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217" w:rsidRPr="00186BE9" w:rsidRDefault="00EC51CC">
      <w:pPr>
        <w:rPr>
          <w:b/>
        </w:rPr>
      </w:pPr>
      <w:r w:rsidRPr="00186BE9">
        <w:rPr>
          <w:b/>
        </w:rPr>
        <w:t xml:space="preserve">ELLEN SPEAR CHARITABLE FUND </w:t>
      </w:r>
    </w:p>
    <w:p w:rsidR="00A20217" w:rsidRDefault="00A20217"/>
    <w:p w:rsidR="00186BE9" w:rsidRDefault="00EC51CC">
      <w:r>
        <w:t xml:space="preserve">Financial assistance is made possible by a charitable gift to the Town of Holbrook from resident Ellen Spear. Assistance is granted to residents of Holbrook based on the applicant’s financial need and the funds available. </w:t>
      </w:r>
    </w:p>
    <w:p w:rsidR="00186BE9" w:rsidRDefault="00186BE9"/>
    <w:p w:rsidR="00186BE9" w:rsidRPr="00186BE9" w:rsidRDefault="00EC51CC">
      <w:pPr>
        <w:rPr>
          <w:b/>
        </w:rPr>
      </w:pPr>
      <w:r w:rsidRPr="00186BE9">
        <w:rPr>
          <w:b/>
        </w:rPr>
        <w:t xml:space="preserve">ELIGIBILITY </w:t>
      </w:r>
    </w:p>
    <w:p w:rsidR="00186BE9" w:rsidRDefault="00186BE9"/>
    <w:p w:rsidR="00186BE9" w:rsidRDefault="00EC51CC">
      <w:r>
        <w:t xml:space="preserve">Financial assistance will be granted based on the need demonstrated by household income and/or extenuating circumstances. </w:t>
      </w:r>
    </w:p>
    <w:p w:rsidR="00186BE9" w:rsidRDefault="00186BE9"/>
    <w:p w:rsidR="00186BE9" w:rsidRPr="00186BE9" w:rsidRDefault="00EC51CC">
      <w:pPr>
        <w:rPr>
          <w:b/>
        </w:rPr>
      </w:pPr>
      <w:r w:rsidRPr="00186BE9">
        <w:rPr>
          <w:b/>
        </w:rPr>
        <w:t xml:space="preserve">APPLICATION PROCESS </w:t>
      </w:r>
    </w:p>
    <w:p w:rsidR="00186BE9" w:rsidRDefault="00186BE9"/>
    <w:p w:rsidR="00186BE9" w:rsidRDefault="00EC51CC">
      <w:r>
        <w:t xml:space="preserve">Required Documentation Must Be Submitted with This Application: </w:t>
      </w:r>
    </w:p>
    <w:p w:rsidR="00186BE9" w:rsidRDefault="00186BE9"/>
    <w:p w:rsidR="00186BE9" w:rsidRDefault="00EC51CC" w:rsidP="00186BE9">
      <w:pPr>
        <w:ind w:firstLine="720"/>
      </w:pPr>
      <w:r>
        <w:t xml:space="preserve">1. One month’s worth of pay stub(s) for all current jobs </w:t>
      </w:r>
    </w:p>
    <w:p w:rsidR="00186BE9" w:rsidRDefault="00EC51CC" w:rsidP="00186BE9">
      <w:pPr>
        <w:ind w:firstLine="720"/>
      </w:pPr>
      <w:r>
        <w:t xml:space="preserve">2. Statements for all government assistance received (TAFDC, SSI, DTA, child support, alimony) </w:t>
      </w:r>
    </w:p>
    <w:p w:rsidR="00186BE9" w:rsidRDefault="00186BE9" w:rsidP="00186BE9"/>
    <w:p w:rsidR="00186BE9" w:rsidRDefault="00EC51CC" w:rsidP="00186BE9">
      <w:r>
        <w:t xml:space="preserve">Your application will be reviewed, and a financial assistance award letter will be mailed within 2 weeks of receipt of documentation. Request for financial assistance is limited to once per year. </w:t>
      </w:r>
    </w:p>
    <w:p w:rsidR="00186BE9" w:rsidRDefault="00186BE9" w:rsidP="00186BE9"/>
    <w:p w:rsidR="00186BE9" w:rsidRPr="00186BE9" w:rsidRDefault="00EC51CC" w:rsidP="00186BE9">
      <w:pPr>
        <w:rPr>
          <w:b/>
        </w:rPr>
      </w:pPr>
      <w:r w:rsidRPr="00186BE9">
        <w:rPr>
          <w:b/>
        </w:rPr>
        <w:t xml:space="preserve">FINANCIAL ASSISTANCE APPLICATION </w:t>
      </w:r>
    </w:p>
    <w:p w:rsidR="00186BE9" w:rsidRDefault="00186BE9" w:rsidP="00186BE9"/>
    <w:p w:rsidR="00186BE9" w:rsidRPr="00186BE9" w:rsidRDefault="00EC51CC" w:rsidP="00186BE9">
      <w:r w:rsidRPr="00186BE9">
        <w:rPr>
          <w:b/>
        </w:rPr>
        <w:t>TODAY’S DATE</w:t>
      </w:r>
      <w:r w:rsidR="00186BE9">
        <w:rPr>
          <w:b/>
        </w:rPr>
        <w:t xml:space="preserve">: </w:t>
      </w:r>
    </w:p>
    <w:p w:rsidR="00186BE9" w:rsidRPr="00186BE9" w:rsidRDefault="00EC51CC" w:rsidP="00186BE9">
      <w:pPr>
        <w:rPr>
          <w:b/>
        </w:rPr>
      </w:pPr>
      <w:r w:rsidRPr="00186BE9">
        <w:rPr>
          <w:b/>
        </w:rPr>
        <w:t xml:space="preserve">NAME </w:t>
      </w:r>
    </w:p>
    <w:p w:rsidR="00186BE9" w:rsidRPr="00186BE9" w:rsidRDefault="00EC51CC" w:rsidP="00186BE9">
      <w:pPr>
        <w:rPr>
          <w:b/>
        </w:rPr>
      </w:pPr>
      <w:r w:rsidRPr="00186BE9">
        <w:rPr>
          <w:b/>
        </w:rPr>
        <w:t xml:space="preserve">ADDRESS </w:t>
      </w:r>
    </w:p>
    <w:p w:rsidR="00186BE9" w:rsidRPr="00186BE9" w:rsidRDefault="00EC51CC" w:rsidP="00186BE9">
      <w:pPr>
        <w:rPr>
          <w:b/>
        </w:rPr>
      </w:pPr>
      <w:r w:rsidRPr="00186BE9">
        <w:rPr>
          <w:b/>
        </w:rPr>
        <w:t xml:space="preserve">EMAIL </w:t>
      </w:r>
    </w:p>
    <w:p w:rsidR="00186BE9" w:rsidRPr="00186BE9" w:rsidRDefault="00EC51CC" w:rsidP="00186BE9">
      <w:pPr>
        <w:rPr>
          <w:b/>
        </w:rPr>
      </w:pPr>
      <w:r w:rsidRPr="00186BE9">
        <w:rPr>
          <w:b/>
        </w:rPr>
        <w:t xml:space="preserve">HOME PHONE CELL </w:t>
      </w:r>
    </w:p>
    <w:p w:rsidR="00186BE9" w:rsidRDefault="00186BE9" w:rsidP="00186BE9"/>
    <w:p w:rsidR="00186BE9" w:rsidRPr="00186BE9" w:rsidRDefault="00EC51CC" w:rsidP="00186BE9">
      <w:pPr>
        <w:rPr>
          <w:b/>
        </w:rPr>
      </w:pPr>
      <w:r w:rsidRPr="00186BE9">
        <w:rPr>
          <w:b/>
        </w:rPr>
        <w:t xml:space="preserve">HAVE YOU APPLIED FOR FINANCIAL ASSISTANCE FOR THE SPEAR FUND BEFORE? YES __ NO___ </w:t>
      </w:r>
    </w:p>
    <w:p w:rsidR="00186BE9" w:rsidRDefault="00186BE9" w:rsidP="00186BE9"/>
    <w:p w:rsidR="00186BE9" w:rsidRPr="00186BE9" w:rsidRDefault="00EC51CC" w:rsidP="00186BE9">
      <w:pPr>
        <w:rPr>
          <w:b/>
        </w:rPr>
      </w:pPr>
      <w:r w:rsidRPr="00186BE9">
        <w:rPr>
          <w:b/>
        </w:rPr>
        <w:t xml:space="preserve">TOTAL ESTIMATED ANNUAL GROSS INCOME FOR HOUSEHOLD: $ </w:t>
      </w:r>
    </w:p>
    <w:p w:rsidR="00186BE9" w:rsidRPr="00186BE9" w:rsidRDefault="00186BE9" w:rsidP="00186BE9">
      <w:pPr>
        <w:rPr>
          <w:b/>
        </w:rPr>
      </w:pPr>
    </w:p>
    <w:p w:rsidR="00186BE9" w:rsidRPr="00186BE9" w:rsidRDefault="00EC51CC" w:rsidP="00186BE9">
      <w:pPr>
        <w:rPr>
          <w:b/>
        </w:rPr>
      </w:pPr>
      <w:r w:rsidRPr="00186BE9">
        <w:rPr>
          <w:b/>
        </w:rPr>
        <w:t xml:space="preserve">HOUSEHOLD SIZE: Number of Adults___ Number of Children under 17____ </w:t>
      </w:r>
    </w:p>
    <w:p w:rsidR="00186BE9" w:rsidRDefault="00186BE9" w:rsidP="00186BE9"/>
    <w:p w:rsidR="00186BE9" w:rsidRDefault="00EC51CC" w:rsidP="00186BE9">
      <w:r>
        <w:t xml:space="preserve">PLEASE DETAIL ANY SPECIAL/EXTENUATING CIRCUMSTANCES YOU WOULD LIKE TO INCLUDE FOR CONSIDERATION. (Applicants may include bank statements if household is over income) </w:t>
      </w:r>
    </w:p>
    <w:p w:rsidR="00186BE9" w:rsidRDefault="00186BE9" w:rsidP="00186BE9"/>
    <w:p w:rsidR="00186BE9" w:rsidRDefault="00186BE9" w:rsidP="00186BE9"/>
    <w:p w:rsidR="00186BE9" w:rsidRDefault="00186BE9" w:rsidP="00186BE9"/>
    <w:p w:rsidR="00186BE9" w:rsidRDefault="00186BE9" w:rsidP="00186BE9"/>
    <w:p w:rsidR="00186BE9" w:rsidRDefault="00186BE9" w:rsidP="00186BE9"/>
    <w:p w:rsidR="00186BE9" w:rsidRPr="00186BE9" w:rsidRDefault="00EC51CC" w:rsidP="00186BE9">
      <w:pPr>
        <w:rPr>
          <w:b/>
        </w:rPr>
      </w:pPr>
      <w:r w:rsidRPr="00186BE9">
        <w:rPr>
          <w:b/>
        </w:rPr>
        <w:t xml:space="preserve">I ATTEST THAT ALL OF THE INFORMATION PROVIDED IS TRUE: </w:t>
      </w:r>
    </w:p>
    <w:p w:rsidR="00186BE9" w:rsidRDefault="00186BE9" w:rsidP="00186BE9"/>
    <w:p w:rsidR="00186BE9" w:rsidRDefault="00186BE9" w:rsidP="00186BE9">
      <w:r>
        <w:t>_____________________________________________</w:t>
      </w:r>
      <w:r>
        <w:tab/>
      </w:r>
      <w:r>
        <w:tab/>
        <w:t>_______________________</w:t>
      </w:r>
    </w:p>
    <w:p w:rsidR="00A9204E" w:rsidRDefault="00EC51CC" w:rsidP="00186BE9">
      <w:r>
        <w:t xml:space="preserve">Signature </w:t>
      </w:r>
      <w:r w:rsidR="00186BE9">
        <w:tab/>
      </w:r>
      <w:r w:rsidR="00186BE9">
        <w:tab/>
      </w:r>
      <w:r w:rsidR="00186BE9">
        <w:tab/>
      </w:r>
      <w:r w:rsidR="00186BE9">
        <w:tab/>
      </w:r>
      <w:r w:rsidR="00186BE9">
        <w:tab/>
      </w:r>
      <w:r w:rsidR="00186BE9">
        <w:tab/>
      </w:r>
      <w:r w:rsidR="00186BE9">
        <w:tab/>
      </w:r>
      <w:r>
        <w:t>Date</w:t>
      </w:r>
    </w:p>
    <w:p w:rsidR="00186BE9" w:rsidRDefault="00186BE9" w:rsidP="00186BE9"/>
    <w:p w:rsidR="00186BE9" w:rsidRDefault="00186BE9" w:rsidP="00186BE9">
      <w:r>
        <w:t>Once completed, return this form to Holbrook Town Hall, Attn:</w:t>
      </w:r>
      <w:bookmarkStart w:id="0" w:name="_GoBack"/>
      <w:bookmarkEnd w:id="0"/>
      <w:r>
        <w:t xml:space="preserve"> Interim Town Administrator, 50 North Franklin Street, Holbrook, MA 02343, or via email to </w:t>
      </w:r>
      <w:hyperlink r:id="rId8" w:history="1">
        <w:r w:rsidRPr="001B06DA">
          <w:rPr>
            <w:rStyle w:val="Hyperlink"/>
          </w:rPr>
          <w:t>townadminiatrator@holbrookmassachusetts.us</w:t>
        </w:r>
      </w:hyperlink>
      <w:r>
        <w:t xml:space="preserve"> </w:t>
      </w:r>
    </w:p>
    <w:sectPr w:rsidR="00186BE9" w:rsidSect="00186BE9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CC"/>
    <w:rsid w:val="00186BE9"/>
    <w:rsid w:val="00645252"/>
    <w:rsid w:val="006D3D74"/>
    <w:rsid w:val="0083569A"/>
    <w:rsid w:val="00A20217"/>
    <w:rsid w:val="00A9204E"/>
    <w:rsid w:val="00EC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4525D"/>
  <w15:chartTrackingRefBased/>
  <w15:docId w15:val="{37AA2840-0F5C-4746-81AA-CA777161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186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adminiatrator@holbrookmassachusetts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rti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www.w3.org/XML/1998/namespace"/>
    <ds:schemaRef ds:uri="4873beb7-5857-4685-be1f-d57550cc96c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Martin</dc:creator>
  <cp:keywords/>
  <dc:description/>
  <cp:lastModifiedBy>Emily Martin</cp:lastModifiedBy>
  <cp:revision>1</cp:revision>
  <dcterms:created xsi:type="dcterms:W3CDTF">2021-08-03T15:04:00Z</dcterms:created>
  <dcterms:modified xsi:type="dcterms:W3CDTF">2021-08-03T16:55:00Z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