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7F3958" w:rsidP="0046184B">
      <w:pPr>
        <w:jc w:val="center"/>
        <w:rPr>
          <w:sz w:val="24"/>
          <w:szCs w:val="24"/>
        </w:rPr>
      </w:pPr>
      <w:r>
        <w:rPr>
          <w:sz w:val="24"/>
          <w:szCs w:val="24"/>
        </w:rPr>
        <w:t>Diversity &amp; Inclusion Committee Meeting</w:t>
      </w:r>
    </w:p>
    <w:p w:rsidR="007F3958" w:rsidRDefault="007F3958">
      <w:pPr>
        <w:rPr>
          <w:sz w:val="24"/>
          <w:szCs w:val="24"/>
        </w:rPr>
      </w:pPr>
    </w:p>
    <w:p w:rsidR="007F3958" w:rsidRDefault="007F3958">
      <w:pPr>
        <w:rPr>
          <w:sz w:val="24"/>
          <w:szCs w:val="24"/>
        </w:rPr>
      </w:pPr>
      <w:r>
        <w:rPr>
          <w:sz w:val="24"/>
          <w:szCs w:val="24"/>
        </w:rPr>
        <w:t xml:space="preserve">On Tuesday, June 15, 2021, a public meeting will be held from 6:00 – 7:15 p.m. to discuss the formation of a Town appointed Diversity &amp; Inclusion Committee. The meeting is both in person </w:t>
      </w:r>
      <w:r w:rsidR="0046184B">
        <w:rPr>
          <w:sz w:val="24"/>
          <w:szCs w:val="24"/>
        </w:rPr>
        <w:t>at</w:t>
      </w:r>
      <w:r>
        <w:rPr>
          <w:sz w:val="24"/>
          <w:szCs w:val="24"/>
        </w:rPr>
        <w:t xml:space="preserve"> the Noel C. King conference Room, Floor 3R, Holbrook Town Hall, 50 North Franklin Street, and via Zoom</w:t>
      </w:r>
      <w:r w:rsidR="0046184B">
        <w:rPr>
          <w:sz w:val="24"/>
          <w:szCs w:val="24"/>
        </w:rPr>
        <w:t xml:space="preserve"> hosted by HCAM</w:t>
      </w:r>
      <w:r>
        <w:rPr>
          <w:sz w:val="24"/>
          <w:szCs w:val="24"/>
        </w:rPr>
        <w:t xml:space="preserve"> (see below</w:t>
      </w:r>
      <w:r w:rsidR="0046184B">
        <w:rPr>
          <w:sz w:val="24"/>
          <w:szCs w:val="24"/>
        </w:rPr>
        <w:t xml:space="preserve"> for link</w:t>
      </w:r>
      <w:r>
        <w:rPr>
          <w:sz w:val="24"/>
          <w:szCs w:val="24"/>
        </w:rPr>
        <w:t xml:space="preserve">). An update of the </w:t>
      </w:r>
      <w:r w:rsidR="00FB3899">
        <w:rPr>
          <w:sz w:val="24"/>
          <w:szCs w:val="24"/>
        </w:rPr>
        <w:t>conversation</w:t>
      </w:r>
      <w:r w:rsidR="00FB3899">
        <w:rPr>
          <w:sz w:val="24"/>
          <w:szCs w:val="24"/>
        </w:rPr>
        <w:t xml:space="preserve"> </w:t>
      </w:r>
      <w:r>
        <w:rPr>
          <w:sz w:val="24"/>
          <w:szCs w:val="24"/>
        </w:rPr>
        <w:t>from t</w:t>
      </w:r>
      <w:r w:rsidR="00CE0F02">
        <w:rPr>
          <w:sz w:val="24"/>
          <w:szCs w:val="24"/>
        </w:rPr>
        <w:t xml:space="preserve">he June 16, 2021 </w:t>
      </w:r>
      <w:r>
        <w:rPr>
          <w:sz w:val="24"/>
          <w:szCs w:val="24"/>
        </w:rPr>
        <w:t xml:space="preserve">Select Board meeting will be given, </w:t>
      </w:r>
      <w:r w:rsidR="0046184B">
        <w:rPr>
          <w:sz w:val="24"/>
          <w:szCs w:val="24"/>
        </w:rPr>
        <w:t xml:space="preserve">and the </w:t>
      </w:r>
      <w:r w:rsidR="00EE3B7E">
        <w:rPr>
          <w:sz w:val="24"/>
          <w:szCs w:val="24"/>
        </w:rPr>
        <w:t xml:space="preserve">open forum </w:t>
      </w:r>
      <w:r w:rsidR="00FB3899">
        <w:rPr>
          <w:sz w:val="24"/>
          <w:szCs w:val="24"/>
        </w:rPr>
        <w:t xml:space="preserve">discussion </w:t>
      </w:r>
      <w:bookmarkStart w:id="0" w:name="_GoBack"/>
      <w:bookmarkEnd w:id="0"/>
      <w:r w:rsidR="0046184B">
        <w:rPr>
          <w:sz w:val="24"/>
          <w:szCs w:val="24"/>
        </w:rPr>
        <w:t xml:space="preserve">will evolve from there. </w:t>
      </w:r>
    </w:p>
    <w:p w:rsidR="0046184B" w:rsidRDefault="0046184B">
      <w:pPr>
        <w:rPr>
          <w:sz w:val="24"/>
          <w:szCs w:val="24"/>
        </w:rPr>
      </w:pPr>
    </w:p>
    <w:p w:rsidR="0046184B" w:rsidRDefault="0046184B">
      <w:pPr>
        <w:rPr>
          <w:sz w:val="24"/>
          <w:szCs w:val="24"/>
        </w:rPr>
      </w:pPr>
      <w:r>
        <w:rPr>
          <w:sz w:val="24"/>
          <w:szCs w:val="24"/>
        </w:rPr>
        <w:t xml:space="preserve">Anyone who is interested in more information can call Assistant to the Town Administrator Emily R Martin at 781-767-4312, or email </w:t>
      </w:r>
      <w:hyperlink r:id="rId8" w:history="1">
        <w:r w:rsidRPr="008A0445">
          <w:rPr>
            <w:rStyle w:val="Hyperlink"/>
            <w:sz w:val="24"/>
            <w:szCs w:val="24"/>
          </w:rPr>
          <w:t>emartin@holbrookmassachusetts.us</w:t>
        </w:r>
      </w:hyperlink>
      <w:r>
        <w:rPr>
          <w:sz w:val="24"/>
          <w:szCs w:val="24"/>
        </w:rPr>
        <w:t xml:space="preserve"> </w:t>
      </w:r>
    </w:p>
    <w:p w:rsidR="007F3958" w:rsidRDefault="007F3958">
      <w:pPr>
        <w:rPr>
          <w:sz w:val="24"/>
          <w:szCs w:val="24"/>
        </w:rPr>
      </w:pPr>
    </w:p>
    <w:p w:rsidR="007F3958" w:rsidRDefault="0046184B">
      <w:pPr>
        <w:rPr>
          <w:sz w:val="24"/>
          <w:szCs w:val="24"/>
        </w:rPr>
      </w:pPr>
      <w:r>
        <w:rPr>
          <w:b/>
          <w:sz w:val="24"/>
          <w:szCs w:val="24"/>
        </w:rPr>
        <w:t>PLEASE NOTE:</w:t>
      </w:r>
      <w:r w:rsidR="007F3958">
        <w:rPr>
          <w:sz w:val="24"/>
          <w:szCs w:val="24"/>
        </w:rPr>
        <w:t xml:space="preserve"> </w:t>
      </w:r>
      <w:r>
        <w:rPr>
          <w:sz w:val="24"/>
          <w:szCs w:val="24"/>
        </w:rPr>
        <w:t>t</w:t>
      </w:r>
      <w:r w:rsidR="007F3958">
        <w:rPr>
          <w:sz w:val="24"/>
          <w:szCs w:val="24"/>
        </w:rPr>
        <w:t xml:space="preserve">here is a definitive end time for this meeting. Due to a scheduling conflict, the Planning Board has moved its start time to 7:30 p.m. to accommodate this </w:t>
      </w:r>
      <w:r>
        <w:rPr>
          <w:sz w:val="24"/>
          <w:szCs w:val="24"/>
        </w:rPr>
        <w:t>session</w:t>
      </w:r>
      <w:r w:rsidR="007F3958">
        <w:rPr>
          <w:sz w:val="24"/>
          <w:szCs w:val="24"/>
        </w:rPr>
        <w:t xml:space="preserve">, so </w:t>
      </w:r>
      <w:r>
        <w:rPr>
          <w:sz w:val="24"/>
          <w:szCs w:val="24"/>
        </w:rPr>
        <w:t xml:space="preserve">we </w:t>
      </w:r>
      <w:r w:rsidR="007F3958">
        <w:rPr>
          <w:sz w:val="24"/>
          <w:szCs w:val="24"/>
        </w:rPr>
        <w:t xml:space="preserve">must end at 7:15 </w:t>
      </w:r>
      <w:r w:rsidR="00EB6B93">
        <w:rPr>
          <w:sz w:val="24"/>
          <w:szCs w:val="24"/>
        </w:rPr>
        <w:t xml:space="preserve">in order for </w:t>
      </w:r>
      <w:r>
        <w:rPr>
          <w:sz w:val="24"/>
          <w:szCs w:val="24"/>
        </w:rPr>
        <w:t>HCAM to reset for the next meeting. Going forward, this will not be an issue.</w:t>
      </w:r>
    </w:p>
    <w:p w:rsidR="00513319" w:rsidRDefault="00513319">
      <w:pPr>
        <w:rPr>
          <w:sz w:val="24"/>
          <w:szCs w:val="24"/>
        </w:rPr>
      </w:pPr>
    </w:p>
    <w:p w:rsidR="00513319" w:rsidRDefault="00513319">
      <w:pPr>
        <w:rPr>
          <w:sz w:val="24"/>
          <w:szCs w:val="24"/>
        </w:rPr>
      </w:pPr>
      <w:r>
        <w:rPr>
          <w:sz w:val="24"/>
          <w:szCs w:val="24"/>
        </w:rPr>
        <w:t>Also, please note that as the State of Emergency will be rescinded as of that day, all previous social distancing regulations are no longer in effect. Interested participants are asked to keep this in mind when deciding how they want to attend.</w:t>
      </w:r>
    </w:p>
    <w:p w:rsidR="0046184B" w:rsidRDefault="0046184B">
      <w:pPr>
        <w:rPr>
          <w:sz w:val="24"/>
          <w:szCs w:val="24"/>
        </w:rPr>
      </w:pPr>
    </w:p>
    <w:p w:rsidR="0046184B" w:rsidRPr="00513319" w:rsidRDefault="00FB3899" w:rsidP="00513319">
      <w:pPr>
        <w:rPr>
          <w:sz w:val="24"/>
          <w:szCs w:val="24"/>
        </w:rPr>
      </w:pPr>
      <w:hyperlink r:id="rId9" w:history="1">
        <w:r w:rsidR="00513319" w:rsidRPr="00513319">
          <w:rPr>
            <w:rStyle w:val="Hyperlink"/>
            <w:sz w:val="24"/>
            <w:szCs w:val="24"/>
          </w:rPr>
          <w:t>https://zoom.us/j/94871310229?pwd=THFBamw1TXJpY1FUcnNUTm5NZVpZQT09</w:t>
        </w:r>
      </w:hyperlink>
      <w:r w:rsidR="00513319" w:rsidRPr="00513319">
        <w:rPr>
          <w:sz w:val="24"/>
          <w:szCs w:val="24"/>
        </w:rPr>
        <w:br/>
      </w:r>
      <w:r w:rsidR="00513319" w:rsidRPr="00513319">
        <w:rPr>
          <w:sz w:val="24"/>
          <w:szCs w:val="24"/>
        </w:rPr>
        <w:br/>
        <w:t>Meeting ID: 948 7131 0229</w:t>
      </w:r>
      <w:r w:rsidR="00513319" w:rsidRPr="00513319">
        <w:rPr>
          <w:sz w:val="24"/>
          <w:szCs w:val="24"/>
        </w:rPr>
        <w:br/>
        <w:t>Passcode: 461406</w:t>
      </w:r>
    </w:p>
    <w:sectPr w:rsidR="0046184B" w:rsidRPr="0051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58"/>
    <w:rsid w:val="0046184B"/>
    <w:rsid w:val="00513319"/>
    <w:rsid w:val="00645252"/>
    <w:rsid w:val="006D3D74"/>
    <w:rsid w:val="007F3958"/>
    <w:rsid w:val="0083569A"/>
    <w:rsid w:val="00A9204E"/>
    <w:rsid w:val="00CE0F02"/>
    <w:rsid w:val="00EB6B93"/>
    <w:rsid w:val="00EE3B7E"/>
    <w:rsid w:val="00F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DF42"/>
  <w15:chartTrackingRefBased/>
  <w15:docId w15:val="{93A8F60E-85F4-46BC-B491-5F105C0D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461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rtin@holbrookmassachusetts.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94871310229?pwd=THFBamw1TXJpY1FUcnNUTm5NZVpZQ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4873beb7-5857-4685-be1f-d57550cc96cc"/>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Martin</dc:creator>
  <cp:keywords/>
  <dc:description/>
  <cp:lastModifiedBy>Emily Martin</cp:lastModifiedBy>
  <cp:revision>3</cp:revision>
  <cp:lastPrinted>2021-06-11T12:59:00Z</cp:lastPrinted>
  <dcterms:created xsi:type="dcterms:W3CDTF">2021-06-09T16:19:00Z</dcterms:created>
  <dcterms:modified xsi:type="dcterms:W3CDTF">2021-06-11T13:24:00Z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